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40"/>
        <w:gridCol w:w="160"/>
      </w:tblGrid>
      <w:tr w:rsidR="002B2C1E" w:rsidRPr="001736DB" w:rsidTr="00C5232C">
        <w:trPr>
          <w:trHeight w:val="359"/>
        </w:trPr>
        <w:tc>
          <w:tcPr>
            <w:tcW w:w="9140" w:type="dxa"/>
            <w:tcBorders>
              <w:bottom w:val="single" w:sz="4" w:space="0" w:color="auto"/>
            </w:tcBorders>
            <w:shd w:val="clear" w:color="auto" w:fill="auto"/>
          </w:tcPr>
          <w:p w:rsidR="002B2C1E" w:rsidRPr="001736DB" w:rsidRDefault="002B2C1E" w:rsidP="001736DB">
            <w:pPr>
              <w:pStyle w:val="Nadpis1"/>
              <w:rPr>
                <w:rFonts w:asciiTheme="minorHAnsi" w:hAnsiTheme="minorHAnsi" w:cstheme="minorHAnsi"/>
                <w:b w:val="0"/>
                <w:bCs w:val="0"/>
                <w:sz w:val="44"/>
                <w:szCs w:val="44"/>
              </w:rPr>
            </w:pPr>
            <w:r w:rsidRPr="001736DB">
              <w:rPr>
                <w:rFonts w:asciiTheme="minorHAnsi" w:hAnsiTheme="minorHAnsi" w:cstheme="minorHAnsi"/>
                <w:b w:val="0"/>
                <w:bCs w:val="0"/>
                <w:sz w:val="44"/>
                <w:szCs w:val="44"/>
              </w:rPr>
              <w:t>REKLAMAČNÝ PROTOKOL</w:t>
            </w:r>
          </w:p>
          <w:p w:rsidR="00CA61B5" w:rsidRPr="001736DB" w:rsidRDefault="00C5232C" w:rsidP="001736DB">
            <w:pPr>
              <w:jc w:val="center"/>
              <w:rPr>
                <w:rFonts w:asciiTheme="minorHAnsi" w:hAnsiTheme="minorHAnsi" w:cstheme="minorHAnsi"/>
                <w:sz w:val="48"/>
                <w:szCs w:val="48"/>
              </w:rPr>
            </w:pPr>
            <w:r w:rsidRPr="001736DB">
              <w:rPr>
                <w:rFonts w:asciiTheme="minorHAnsi" w:hAnsiTheme="minorHAnsi" w:cstheme="minorHAnsi"/>
                <w:sz w:val="48"/>
                <w:szCs w:val="48"/>
              </w:rPr>
              <w:t>VIN &amp; VÍNO, s.r.o.</w:t>
            </w:r>
          </w:p>
          <w:p w:rsidR="00C5232C" w:rsidRPr="001736DB" w:rsidRDefault="001736DB" w:rsidP="001736DB">
            <w:pPr>
              <w:spacing w:after="240"/>
              <w:jc w:val="center"/>
              <w:rPr>
                <w:rFonts w:asciiTheme="minorHAnsi" w:hAnsiTheme="minorHAnsi" w:cstheme="minorHAnsi"/>
              </w:rPr>
            </w:pPr>
            <w:r w:rsidRPr="001736DB">
              <w:rPr>
                <w:rFonts w:asciiTheme="minorHAnsi" w:hAnsiTheme="minorHAnsi" w:cstheme="minorHAnsi"/>
                <w:sz w:val="28"/>
                <w:szCs w:val="28"/>
              </w:rPr>
              <w:t>Werferova 3782/6, 040 11 Košice – Juh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, </w:t>
            </w:r>
            <w:hyperlink r:id="rId7" w:history="1">
              <w:r w:rsidRPr="004F3F1D">
                <w:rPr>
                  <w:rStyle w:val="Hypertextovprepojenie"/>
                  <w:rFonts w:asciiTheme="minorHAnsi" w:hAnsiTheme="minorHAnsi" w:cstheme="minorHAnsi"/>
                  <w:sz w:val="28"/>
                  <w:szCs w:val="28"/>
                </w:rPr>
                <w:t>www.vinvino.sk</w:t>
              </w:r>
            </w:hyperlink>
            <w:r>
              <w:rPr>
                <w:rFonts w:asciiTheme="minorHAnsi" w:hAnsiTheme="minorHAnsi" w:cstheme="minorHAnsi"/>
                <w:sz w:val="28"/>
                <w:szCs w:val="28"/>
              </w:rPr>
              <w:t>, info</w:t>
            </w:r>
            <w:r>
              <w:rPr>
                <w:rFonts w:ascii="Minion Pro" w:hAnsi="Minion Pro" w:cstheme="minorHAnsi"/>
                <w:sz w:val="28"/>
                <w:szCs w:val="28"/>
              </w:rPr>
              <w:t>@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vinvino.sk</w:t>
            </w:r>
          </w:p>
        </w:tc>
        <w:tc>
          <w:tcPr>
            <w:tcW w:w="160" w:type="dxa"/>
            <w:tcBorders>
              <w:bottom w:val="single" w:sz="4" w:space="0" w:color="auto"/>
            </w:tcBorders>
            <w:shd w:val="clear" w:color="auto" w:fill="auto"/>
          </w:tcPr>
          <w:p w:rsidR="002B2C1E" w:rsidRPr="001736DB" w:rsidRDefault="002B2C1E" w:rsidP="001736DB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B2C1E" w:rsidRPr="00C5232C" w:rsidTr="00C5232C">
        <w:tblPrEx>
          <w:tblCellMar>
            <w:left w:w="70" w:type="dxa"/>
            <w:right w:w="70" w:type="dxa"/>
          </w:tblCellMar>
        </w:tblPrEx>
        <w:trPr>
          <w:trHeight w:val="561"/>
        </w:trPr>
        <w:tc>
          <w:tcPr>
            <w:tcW w:w="930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B2C1E" w:rsidRDefault="002B2C1E">
            <w:pPr>
              <w:snapToGrid w:val="0"/>
              <w:rPr>
                <w:rFonts w:asciiTheme="minorHAnsi" w:hAnsiTheme="minorHAnsi" w:cstheme="minorHAnsi"/>
              </w:rPr>
            </w:pPr>
          </w:p>
          <w:p w:rsidR="00C5232C" w:rsidRDefault="00C5232C">
            <w:pPr>
              <w:snapToGrid w:val="0"/>
              <w:rPr>
                <w:rFonts w:asciiTheme="minorHAnsi" w:hAnsiTheme="minorHAnsi" w:cstheme="minorHAnsi"/>
              </w:rPr>
            </w:pPr>
          </w:p>
          <w:tbl>
            <w:tblPr>
              <w:tblW w:w="91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508"/>
              <w:gridCol w:w="5665"/>
            </w:tblGrid>
            <w:tr w:rsidR="00C5232C" w:rsidRPr="00C5232C" w:rsidTr="00C5232C">
              <w:trPr>
                <w:cantSplit/>
                <w:trHeight w:val="511"/>
              </w:trPr>
              <w:tc>
                <w:tcPr>
                  <w:tcW w:w="3508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232C" w:rsidRDefault="00C5232C" w:rsidP="00C5232C">
                  <w:pPr>
                    <w:suppressAutoHyphens w:val="0"/>
                    <w:ind w:firstLineChars="100" w:firstLine="241"/>
                    <w:rPr>
                      <w:rFonts w:ascii="Calibri" w:hAnsi="Calibri"/>
                      <w:b/>
                      <w:bCs/>
                      <w:color w:val="000000"/>
                      <w:lang w:eastAsia="sk-SK"/>
                    </w:rPr>
                  </w:pPr>
                  <w:r w:rsidRPr="00C5232C">
                    <w:rPr>
                      <w:rFonts w:ascii="Calibri" w:hAnsi="Calibri"/>
                      <w:b/>
                      <w:bCs/>
                      <w:color w:val="000000"/>
                      <w:lang w:eastAsia="sk-SK"/>
                    </w:rPr>
                    <w:t>Meno a</w:t>
                  </w:r>
                  <w:r>
                    <w:rPr>
                      <w:rFonts w:ascii="Calibri" w:hAnsi="Calibri"/>
                      <w:b/>
                      <w:bCs/>
                      <w:color w:val="000000"/>
                      <w:lang w:eastAsia="sk-SK"/>
                    </w:rPr>
                    <w:t> </w:t>
                  </w:r>
                  <w:r w:rsidRPr="00C5232C">
                    <w:rPr>
                      <w:rFonts w:ascii="Calibri" w:hAnsi="Calibri"/>
                      <w:b/>
                      <w:bCs/>
                      <w:color w:val="000000"/>
                      <w:lang w:eastAsia="sk-SK"/>
                    </w:rPr>
                    <w:t>priezvisko</w:t>
                  </w:r>
                </w:p>
                <w:p w:rsidR="00C5232C" w:rsidRPr="00C5232C" w:rsidRDefault="00C5232C" w:rsidP="00C5232C">
                  <w:pPr>
                    <w:suppressAutoHyphens w:val="0"/>
                    <w:ind w:firstLineChars="100" w:firstLine="241"/>
                    <w:rPr>
                      <w:rFonts w:ascii="Calibri" w:hAnsi="Calibri"/>
                      <w:b/>
                      <w:bCs/>
                      <w:color w:val="000000"/>
                      <w:lang w:eastAsia="sk-SK"/>
                    </w:rPr>
                  </w:pPr>
                  <w:r w:rsidRPr="00C5232C">
                    <w:rPr>
                      <w:rFonts w:ascii="Calibri" w:hAnsi="Calibri"/>
                      <w:b/>
                      <w:bCs/>
                      <w:color w:val="000000"/>
                      <w:lang w:eastAsia="sk-SK"/>
                    </w:rPr>
                    <w:t>(názov firmy):</w:t>
                  </w:r>
                </w:p>
              </w:tc>
              <w:tc>
                <w:tcPr>
                  <w:tcW w:w="5665" w:type="dxa"/>
                  <w:tcBorders>
                    <w:lef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232C" w:rsidRPr="00C5232C" w:rsidRDefault="00C5232C" w:rsidP="00C5232C">
                  <w:pPr>
                    <w:suppressAutoHyphens w:val="0"/>
                    <w:jc w:val="center"/>
                    <w:rPr>
                      <w:rFonts w:ascii="Minion Pro" w:hAnsi="Minion Pro"/>
                      <w:color w:val="000000"/>
                      <w:sz w:val="22"/>
                      <w:szCs w:val="22"/>
                      <w:lang w:eastAsia="sk-SK"/>
                    </w:rPr>
                  </w:pPr>
                  <w:r w:rsidRPr="00C5232C">
                    <w:rPr>
                      <w:rFonts w:ascii="Minion Pro" w:hAnsi="Minion Pro"/>
                      <w:color w:val="000000"/>
                      <w:sz w:val="22"/>
                      <w:szCs w:val="22"/>
                      <w:lang w:eastAsia="sk-SK"/>
                    </w:rPr>
                    <w:t> </w:t>
                  </w:r>
                </w:p>
              </w:tc>
            </w:tr>
            <w:tr w:rsidR="00C5232C" w:rsidRPr="00C5232C" w:rsidTr="00C5232C">
              <w:trPr>
                <w:cantSplit/>
                <w:trHeight w:val="511"/>
              </w:trPr>
              <w:tc>
                <w:tcPr>
                  <w:tcW w:w="3508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232C" w:rsidRPr="00C5232C" w:rsidRDefault="00C5232C" w:rsidP="00C5232C">
                  <w:pPr>
                    <w:suppressAutoHyphens w:val="0"/>
                    <w:ind w:firstLineChars="100" w:firstLine="241"/>
                    <w:rPr>
                      <w:rFonts w:ascii="Calibri" w:hAnsi="Calibri"/>
                      <w:b/>
                      <w:bCs/>
                      <w:color w:val="000000"/>
                      <w:lang w:eastAsia="sk-SK"/>
                    </w:rPr>
                  </w:pPr>
                  <w:r w:rsidRPr="00C5232C">
                    <w:rPr>
                      <w:rFonts w:ascii="Calibri" w:hAnsi="Calibri"/>
                      <w:b/>
                      <w:bCs/>
                      <w:color w:val="000000"/>
                      <w:lang w:eastAsia="sk-SK"/>
                    </w:rPr>
                    <w:t>Adresa:</w:t>
                  </w:r>
                </w:p>
              </w:tc>
              <w:tc>
                <w:tcPr>
                  <w:tcW w:w="5665" w:type="dxa"/>
                  <w:tcBorders>
                    <w:lef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232C" w:rsidRPr="00C5232C" w:rsidRDefault="00C5232C" w:rsidP="00C5232C">
                  <w:pPr>
                    <w:suppressAutoHyphens w:val="0"/>
                    <w:jc w:val="center"/>
                    <w:rPr>
                      <w:rFonts w:ascii="Minion Pro" w:hAnsi="Minion Pro"/>
                      <w:color w:val="000000"/>
                      <w:sz w:val="22"/>
                      <w:szCs w:val="22"/>
                      <w:lang w:eastAsia="sk-SK"/>
                    </w:rPr>
                  </w:pPr>
                  <w:r w:rsidRPr="00C5232C">
                    <w:rPr>
                      <w:rFonts w:ascii="Minion Pro" w:hAnsi="Minion Pro"/>
                      <w:color w:val="000000"/>
                      <w:sz w:val="22"/>
                      <w:szCs w:val="22"/>
                      <w:lang w:eastAsia="sk-SK"/>
                    </w:rPr>
                    <w:t> </w:t>
                  </w:r>
                </w:p>
              </w:tc>
            </w:tr>
            <w:tr w:rsidR="00C5232C" w:rsidRPr="00C5232C" w:rsidTr="00C5232C">
              <w:trPr>
                <w:cantSplit/>
                <w:trHeight w:val="511"/>
              </w:trPr>
              <w:tc>
                <w:tcPr>
                  <w:tcW w:w="3508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232C" w:rsidRPr="00C5232C" w:rsidRDefault="00C5232C" w:rsidP="00C5232C">
                  <w:pPr>
                    <w:suppressAutoHyphens w:val="0"/>
                    <w:ind w:firstLineChars="100" w:firstLine="241"/>
                    <w:rPr>
                      <w:rFonts w:ascii="Calibri" w:hAnsi="Calibri"/>
                      <w:b/>
                      <w:bCs/>
                      <w:color w:val="000000"/>
                      <w:lang w:eastAsia="sk-SK"/>
                    </w:rPr>
                  </w:pPr>
                  <w:r w:rsidRPr="00C5232C">
                    <w:rPr>
                      <w:rFonts w:ascii="Calibri" w:hAnsi="Calibri"/>
                      <w:b/>
                      <w:bCs/>
                      <w:color w:val="000000"/>
                      <w:lang w:eastAsia="sk-SK"/>
                    </w:rPr>
                    <w:t>Kontaktná osoba:</w:t>
                  </w:r>
                </w:p>
              </w:tc>
              <w:tc>
                <w:tcPr>
                  <w:tcW w:w="5665" w:type="dxa"/>
                  <w:tcBorders>
                    <w:lef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232C" w:rsidRPr="00C5232C" w:rsidRDefault="00C5232C" w:rsidP="00C5232C">
                  <w:pPr>
                    <w:suppressAutoHyphens w:val="0"/>
                    <w:jc w:val="center"/>
                    <w:rPr>
                      <w:rFonts w:ascii="Minion Pro" w:hAnsi="Minion Pro"/>
                      <w:color w:val="000000"/>
                      <w:sz w:val="22"/>
                      <w:szCs w:val="22"/>
                      <w:lang w:eastAsia="sk-SK"/>
                    </w:rPr>
                  </w:pPr>
                  <w:r w:rsidRPr="00C5232C">
                    <w:rPr>
                      <w:rFonts w:ascii="Minion Pro" w:hAnsi="Minion Pro"/>
                      <w:color w:val="000000"/>
                      <w:sz w:val="22"/>
                      <w:szCs w:val="22"/>
                      <w:lang w:eastAsia="sk-SK"/>
                    </w:rPr>
                    <w:t> </w:t>
                  </w:r>
                </w:p>
              </w:tc>
            </w:tr>
            <w:tr w:rsidR="00C5232C" w:rsidRPr="00C5232C" w:rsidTr="00C5232C">
              <w:trPr>
                <w:cantSplit/>
                <w:trHeight w:val="511"/>
              </w:trPr>
              <w:tc>
                <w:tcPr>
                  <w:tcW w:w="3508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232C" w:rsidRPr="00C5232C" w:rsidRDefault="00C5232C" w:rsidP="00C5232C">
                  <w:pPr>
                    <w:suppressAutoHyphens w:val="0"/>
                    <w:ind w:firstLineChars="100" w:firstLine="241"/>
                    <w:rPr>
                      <w:rFonts w:ascii="Calibri" w:hAnsi="Calibri"/>
                      <w:b/>
                      <w:bCs/>
                      <w:color w:val="000000"/>
                      <w:lang w:eastAsia="sk-SK"/>
                    </w:rPr>
                  </w:pPr>
                  <w:r w:rsidRPr="00C5232C">
                    <w:rPr>
                      <w:rFonts w:ascii="Calibri" w:hAnsi="Calibri"/>
                      <w:b/>
                      <w:bCs/>
                      <w:color w:val="000000"/>
                      <w:lang w:eastAsia="sk-SK"/>
                    </w:rPr>
                    <w:t>Telefónne číslo:</w:t>
                  </w:r>
                </w:p>
              </w:tc>
              <w:tc>
                <w:tcPr>
                  <w:tcW w:w="5665" w:type="dxa"/>
                  <w:tcBorders>
                    <w:lef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232C" w:rsidRPr="00C5232C" w:rsidRDefault="00C5232C" w:rsidP="00C5232C">
                  <w:pPr>
                    <w:suppressAutoHyphens w:val="0"/>
                    <w:jc w:val="center"/>
                    <w:rPr>
                      <w:rFonts w:ascii="Minion Pro" w:hAnsi="Minion Pro"/>
                      <w:color w:val="000000"/>
                      <w:sz w:val="22"/>
                      <w:szCs w:val="22"/>
                      <w:lang w:eastAsia="sk-SK"/>
                    </w:rPr>
                  </w:pPr>
                  <w:r w:rsidRPr="00C5232C">
                    <w:rPr>
                      <w:rFonts w:ascii="Minion Pro" w:hAnsi="Minion Pro"/>
                      <w:color w:val="000000"/>
                      <w:sz w:val="22"/>
                      <w:szCs w:val="22"/>
                      <w:lang w:eastAsia="sk-SK"/>
                    </w:rPr>
                    <w:t> </w:t>
                  </w:r>
                </w:p>
              </w:tc>
            </w:tr>
            <w:tr w:rsidR="00C5232C" w:rsidRPr="00C5232C" w:rsidTr="00C5232C">
              <w:trPr>
                <w:cantSplit/>
                <w:trHeight w:val="511"/>
              </w:trPr>
              <w:tc>
                <w:tcPr>
                  <w:tcW w:w="3508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232C" w:rsidRPr="00C5232C" w:rsidRDefault="00C5232C" w:rsidP="00C5232C">
                  <w:pPr>
                    <w:suppressAutoHyphens w:val="0"/>
                    <w:ind w:firstLineChars="100" w:firstLine="241"/>
                    <w:rPr>
                      <w:rFonts w:ascii="Calibri" w:hAnsi="Calibri"/>
                      <w:b/>
                      <w:bCs/>
                      <w:color w:val="000000"/>
                      <w:lang w:eastAsia="sk-SK"/>
                    </w:rPr>
                  </w:pPr>
                  <w:r w:rsidRPr="00C5232C">
                    <w:rPr>
                      <w:rFonts w:ascii="Calibri" w:hAnsi="Calibri"/>
                      <w:b/>
                      <w:bCs/>
                      <w:color w:val="000000"/>
                      <w:lang w:eastAsia="sk-SK"/>
                    </w:rPr>
                    <w:t>Email:</w:t>
                  </w:r>
                </w:p>
              </w:tc>
              <w:tc>
                <w:tcPr>
                  <w:tcW w:w="5665" w:type="dxa"/>
                  <w:tcBorders>
                    <w:lef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232C" w:rsidRPr="00C5232C" w:rsidRDefault="00C5232C" w:rsidP="00C5232C">
                  <w:pPr>
                    <w:suppressAutoHyphens w:val="0"/>
                    <w:jc w:val="center"/>
                    <w:rPr>
                      <w:rFonts w:ascii="Minion Pro" w:hAnsi="Minion Pro"/>
                      <w:color w:val="000000"/>
                      <w:sz w:val="22"/>
                      <w:szCs w:val="22"/>
                      <w:lang w:eastAsia="sk-SK"/>
                    </w:rPr>
                  </w:pPr>
                  <w:r w:rsidRPr="00C5232C">
                    <w:rPr>
                      <w:rFonts w:ascii="Minion Pro" w:hAnsi="Minion Pro"/>
                      <w:color w:val="000000"/>
                      <w:sz w:val="22"/>
                      <w:szCs w:val="22"/>
                      <w:lang w:eastAsia="sk-SK"/>
                    </w:rPr>
                    <w:t> </w:t>
                  </w:r>
                </w:p>
              </w:tc>
            </w:tr>
            <w:tr w:rsidR="00C5232C" w:rsidRPr="00C5232C" w:rsidTr="00C5232C">
              <w:trPr>
                <w:cantSplit/>
                <w:trHeight w:val="511"/>
              </w:trPr>
              <w:tc>
                <w:tcPr>
                  <w:tcW w:w="3508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232C" w:rsidRPr="00C5232C" w:rsidRDefault="00C5232C" w:rsidP="00C5232C">
                  <w:pPr>
                    <w:suppressAutoHyphens w:val="0"/>
                    <w:ind w:firstLineChars="100" w:firstLine="241"/>
                    <w:rPr>
                      <w:rFonts w:ascii="Calibri" w:hAnsi="Calibri"/>
                      <w:b/>
                      <w:bCs/>
                      <w:color w:val="000000"/>
                      <w:lang w:eastAsia="sk-SK"/>
                    </w:rPr>
                  </w:pPr>
                  <w:r w:rsidRPr="00C5232C">
                    <w:rPr>
                      <w:rFonts w:ascii="Calibri" w:hAnsi="Calibri"/>
                      <w:b/>
                      <w:bCs/>
                      <w:color w:val="000000"/>
                      <w:lang w:eastAsia="sk-SK"/>
                    </w:rPr>
                    <w:t>Číslo účtu:</w:t>
                  </w:r>
                </w:p>
              </w:tc>
              <w:tc>
                <w:tcPr>
                  <w:tcW w:w="5665" w:type="dxa"/>
                  <w:tcBorders>
                    <w:lef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232C" w:rsidRPr="00C5232C" w:rsidRDefault="00C5232C" w:rsidP="00C5232C">
                  <w:pPr>
                    <w:suppressAutoHyphens w:val="0"/>
                    <w:jc w:val="center"/>
                    <w:rPr>
                      <w:rFonts w:ascii="Minion Pro" w:hAnsi="Minion Pro"/>
                      <w:color w:val="000000"/>
                      <w:sz w:val="22"/>
                      <w:szCs w:val="22"/>
                      <w:lang w:eastAsia="sk-SK"/>
                    </w:rPr>
                  </w:pPr>
                  <w:r w:rsidRPr="00C5232C">
                    <w:rPr>
                      <w:rFonts w:ascii="Minion Pro" w:hAnsi="Minion Pro"/>
                      <w:color w:val="000000"/>
                      <w:sz w:val="22"/>
                      <w:szCs w:val="22"/>
                      <w:lang w:eastAsia="sk-SK"/>
                    </w:rPr>
                    <w:t> </w:t>
                  </w:r>
                </w:p>
              </w:tc>
            </w:tr>
            <w:tr w:rsidR="00C5232C" w:rsidRPr="00C5232C" w:rsidTr="00C5232C">
              <w:trPr>
                <w:trHeight w:val="511"/>
              </w:trPr>
              <w:tc>
                <w:tcPr>
                  <w:tcW w:w="3508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232C" w:rsidRPr="00C5232C" w:rsidRDefault="00C5232C" w:rsidP="00C5232C">
                  <w:pPr>
                    <w:suppressAutoHyphens w:val="0"/>
                    <w:ind w:firstLineChars="100" w:firstLine="241"/>
                    <w:rPr>
                      <w:rFonts w:ascii="Calibri" w:hAnsi="Calibri"/>
                      <w:b/>
                      <w:bCs/>
                      <w:color w:val="000000"/>
                      <w:lang w:eastAsia="sk-SK"/>
                    </w:rPr>
                  </w:pPr>
                  <w:r w:rsidRPr="00C5232C">
                    <w:rPr>
                      <w:rFonts w:ascii="Calibri" w:hAnsi="Calibri"/>
                      <w:b/>
                      <w:bCs/>
                      <w:color w:val="000000"/>
                      <w:lang w:eastAsia="sk-SK"/>
                    </w:rPr>
                    <w:t xml:space="preserve">Číslo </w:t>
                  </w:r>
                  <w:r>
                    <w:rPr>
                      <w:rFonts w:ascii="Calibri" w:hAnsi="Calibri"/>
                      <w:b/>
                      <w:bCs/>
                      <w:color w:val="000000"/>
                      <w:lang w:eastAsia="sk-SK"/>
                    </w:rPr>
                    <w:t>daňového dokladu</w:t>
                  </w:r>
                  <w:r w:rsidRPr="00C5232C">
                    <w:rPr>
                      <w:rFonts w:ascii="Calibri" w:hAnsi="Calibri"/>
                      <w:b/>
                      <w:bCs/>
                      <w:color w:val="000000"/>
                      <w:lang w:eastAsia="sk-SK"/>
                    </w:rPr>
                    <w:t>:</w:t>
                  </w:r>
                </w:p>
              </w:tc>
              <w:tc>
                <w:tcPr>
                  <w:tcW w:w="5665" w:type="dxa"/>
                  <w:tcBorders>
                    <w:lef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232C" w:rsidRPr="00C5232C" w:rsidRDefault="00C5232C" w:rsidP="00C5232C">
                  <w:pPr>
                    <w:suppressAutoHyphens w:val="0"/>
                    <w:jc w:val="center"/>
                    <w:rPr>
                      <w:rFonts w:ascii="Minion Pro" w:hAnsi="Minion Pro"/>
                      <w:color w:val="000000"/>
                      <w:sz w:val="22"/>
                      <w:szCs w:val="22"/>
                      <w:lang w:eastAsia="sk-SK"/>
                    </w:rPr>
                  </w:pPr>
                  <w:r w:rsidRPr="00C5232C">
                    <w:rPr>
                      <w:rFonts w:ascii="Minion Pro" w:hAnsi="Minion Pro"/>
                      <w:color w:val="000000"/>
                      <w:sz w:val="22"/>
                      <w:szCs w:val="22"/>
                      <w:lang w:eastAsia="sk-SK"/>
                    </w:rPr>
                    <w:t> </w:t>
                  </w:r>
                </w:p>
              </w:tc>
            </w:tr>
            <w:tr w:rsidR="00C5232C" w:rsidRPr="00C5232C" w:rsidTr="00C5232C">
              <w:trPr>
                <w:cantSplit/>
                <w:trHeight w:val="511"/>
              </w:trPr>
              <w:tc>
                <w:tcPr>
                  <w:tcW w:w="3508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232C" w:rsidRPr="00C5232C" w:rsidRDefault="00C5232C" w:rsidP="00C5232C">
                  <w:pPr>
                    <w:suppressAutoHyphens w:val="0"/>
                    <w:ind w:firstLineChars="100" w:firstLine="241"/>
                    <w:rPr>
                      <w:rFonts w:ascii="Calibri" w:hAnsi="Calibri"/>
                      <w:b/>
                      <w:bCs/>
                      <w:color w:val="000000"/>
                      <w:lang w:eastAsia="sk-SK"/>
                    </w:rPr>
                  </w:pPr>
                  <w:r w:rsidRPr="00C5232C">
                    <w:rPr>
                      <w:rFonts w:ascii="Calibri" w:hAnsi="Calibri"/>
                      <w:b/>
                      <w:bCs/>
                      <w:color w:val="000000"/>
                      <w:lang w:eastAsia="sk-SK"/>
                    </w:rPr>
                    <w:t>Názov výrobku:</w:t>
                  </w:r>
                </w:p>
              </w:tc>
              <w:tc>
                <w:tcPr>
                  <w:tcW w:w="5665" w:type="dxa"/>
                  <w:tcBorders>
                    <w:lef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232C" w:rsidRPr="00C5232C" w:rsidRDefault="00C5232C" w:rsidP="00C5232C">
                  <w:pPr>
                    <w:suppressAutoHyphens w:val="0"/>
                    <w:jc w:val="center"/>
                    <w:rPr>
                      <w:rFonts w:ascii="Minion Pro" w:hAnsi="Minion Pro"/>
                      <w:color w:val="000000"/>
                      <w:sz w:val="22"/>
                      <w:szCs w:val="22"/>
                      <w:lang w:eastAsia="sk-SK"/>
                    </w:rPr>
                  </w:pPr>
                  <w:r w:rsidRPr="00C5232C">
                    <w:rPr>
                      <w:rFonts w:ascii="Minion Pro" w:hAnsi="Minion Pro"/>
                      <w:color w:val="000000"/>
                      <w:sz w:val="22"/>
                      <w:szCs w:val="22"/>
                      <w:lang w:eastAsia="sk-SK"/>
                    </w:rPr>
                    <w:t> </w:t>
                  </w:r>
                </w:p>
              </w:tc>
            </w:tr>
            <w:tr w:rsidR="00C5232C" w:rsidRPr="00C5232C" w:rsidTr="00C5232C">
              <w:trPr>
                <w:trHeight w:val="511"/>
              </w:trPr>
              <w:tc>
                <w:tcPr>
                  <w:tcW w:w="3508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232C" w:rsidRDefault="00C5232C" w:rsidP="00C5232C">
                  <w:pPr>
                    <w:suppressAutoHyphens w:val="0"/>
                    <w:ind w:firstLineChars="100" w:firstLine="241"/>
                    <w:rPr>
                      <w:rFonts w:ascii="Calibri" w:hAnsi="Calibri"/>
                      <w:b/>
                      <w:bCs/>
                      <w:color w:val="000000"/>
                      <w:lang w:eastAsia="sk-SK"/>
                    </w:rPr>
                  </w:pPr>
                  <w:r w:rsidRPr="00C5232C">
                    <w:rPr>
                      <w:rFonts w:ascii="Calibri" w:hAnsi="Calibri"/>
                      <w:b/>
                      <w:bCs/>
                      <w:color w:val="000000"/>
                      <w:lang w:eastAsia="sk-SK"/>
                    </w:rPr>
                    <w:t xml:space="preserve">Výrobné číslo/ </w:t>
                  </w:r>
                </w:p>
                <w:p w:rsidR="00C5232C" w:rsidRPr="00C5232C" w:rsidRDefault="00C5232C" w:rsidP="00C5232C">
                  <w:pPr>
                    <w:suppressAutoHyphens w:val="0"/>
                    <w:ind w:firstLineChars="100" w:firstLine="241"/>
                    <w:rPr>
                      <w:rFonts w:ascii="Calibri" w:hAnsi="Calibri"/>
                      <w:b/>
                      <w:bCs/>
                      <w:color w:val="000000"/>
                      <w:lang w:eastAsia="sk-SK"/>
                    </w:rPr>
                  </w:pPr>
                  <w:r w:rsidRPr="00C5232C">
                    <w:rPr>
                      <w:rFonts w:ascii="Calibri" w:hAnsi="Calibri"/>
                      <w:b/>
                      <w:bCs/>
                      <w:color w:val="000000"/>
                      <w:lang w:eastAsia="sk-SK"/>
                    </w:rPr>
                    <w:t>číslo výrob. dávky:</w:t>
                  </w:r>
                </w:p>
              </w:tc>
              <w:tc>
                <w:tcPr>
                  <w:tcW w:w="5665" w:type="dxa"/>
                  <w:tcBorders>
                    <w:lef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232C" w:rsidRPr="00C5232C" w:rsidRDefault="00C5232C" w:rsidP="00C5232C">
                  <w:pPr>
                    <w:suppressAutoHyphens w:val="0"/>
                    <w:jc w:val="center"/>
                    <w:rPr>
                      <w:rFonts w:ascii="Minion Pro" w:hAnsi="Minion Pro"/>
                      <w:color w:val="000000"/>
                      <w:sz w:val="22"/>
                      <w:szCs w:val="22"/>
                      <w:lang w:eastAsia="sk-SK"/>
                    </w:rPr>
                  </w:pPr>
                  <w:r w:rsidRPr="00C5232C">
                    <w:rPr>
                      <w:rFonts w:ascii="Minion Pro" w:hAnsi="Minion Pro"/>
                      <w:color w:val="000000"/>
                      <w:sz w:val="22"/>
                      <w:szCs w:val="22"/>
                      <w:lang w:eastAsia="sk-SK"/>
                    </w:rPr>
                    <w:t> </w:t>
                  </w:r>
                </w:p>
              </w:tc>
            </w:tr>
            <w:tr w:rsidR="00C5232C" w:rsidRPr="00C5232C" w:rsidTr="00C5232C">
              <w:trPr>
                <w:trHeight w:val="511"/>
              </w:trPr>
              <w:tc>
                <w:tcPr>
                  <w:tcW w:w="3508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232C" w:rsidRPr="00C5232C" w:rsidRDefault="00C5232C" w:rsidP="00C5232C">
                  <w:pPr>
                    <w:suppressAutoHyphens w:val="0"/>
                    <w:ind w:firstLineChars="100" w:firstLine="241"/>
                    <w:rPr>
                      <w:rFonts w:ascii="Calibri" w:hAnsi="Calibri"/>
                      <w:b/>
                      <w:bCs/>
                      <w:color w:val="000000"/>
                      <w:lang w:eastAsia="sk-SK"/>
                    </w:rPr>
                  </w:pPr>
                  <w:r w:rsidRPr="00C5232C">
                    <w:rPr>
                      <w:rFonts w:ascii="Calibri" w:hAnsi="Calibri"/>
                      <w:b/>
                      <w:bCs/>
                      <w:color w:val="000000"/>
                      <w:lang w:eastAsia="sk-SK"/>
                    </w:rPr>
                    <w:t>Príslušenstvo:</w:t>
                  </w:r>
                </w:p>
              </w:tc>
              <w:tc>
                <w:tcPr>
                  <w:tcW w:w="5665" w:type="dxa"/>
                  <w:tcBorders>
                    <w:lef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232C" w:rsidRPr="00C5232C" w:rsidRDefault="00C5232C" w:rsidP="00C5232C">
                  <w:pPr>
                    <w:suppressAutoHyphens w:val="0"/>
                    <w:jc w:val="center"/>
                    <w:rPr>
                      <w:rFonts w:ascii="Minion Pro" w:hAnsi="Minion Pro"/>
                      <w:color w:val="000000"/>
                      <w:sz w:val="22"/>
                      <w:szCs w:val="22"/>
                      <w:lang w:eastAsia="sk-SK"/>
                    </w:rPr>
                  </w:pPr>
                  <w:r w:rsidRPr="00C5232C">
                    <w:rPr>
                      <w:rFonts w:ascii="Minion Pro" w:hAnsi="Minion Pro"/>
                      <w:color w:val="000000"/>
                      <w:sz w:val="22"/>
                      <w:szCs w:val="22"/>
                      <w:lang w:eastAsia="sk-SK"/>
                    </w:rPr>
                    <w:t> </w:t>
                  </w:r>
                </w:p>
              </w:tc>
            </w:tr>
            <w:tr w:rsidR="00C5232C" w:rsidRPr="00C5232C" w:rsidTr="00C5232C">
              <w:trPr>
                <w:trHeight w:val="511"/>
              </w:trPr>
              <w:tc>
                <w:tcPr>
                  <w:tcW w:w="3508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232C" w:rsidRPr="00C5232C" w:rsidRDefault="00C5232C" w:rsidP="00C5232C">
                  <w:pPr>
                    <w:suppressAutoHyphens w:val="0"/>
                    <w:ind w:firstLineChars="100" w:firstLine="241"/>
                    <w:rPr>
                      <w:rFonts w:ascii="Calibri" w:hAnsi="Calibri"/>
                      <w:b/>
                      <w:bCs/>
                      <w:color w:val="000000"/>
                      <w:lang w:eastAsia="sk-SK"/>
                    </w:rPr>
                  </w:pPr>
                  <w:r w:rsidRPr="00C5232C">
                    <w:rPr>
                      <w:rFonts w:ascii="Calibri" w:hAnsi="Calibri"/>
                      <w:b/>
                      <w:bCs/>
                      <w:color w:val="000000"/>
                      <w:lang w:eastAsia="sk-SK"/>
                    </w:rPr>
                    <w:t>Popis závady:</w:t>
                  </w:r>
                </w:p>
              </w:tc>
              <w:tc>
                <w:tcPr>
                  <w:tcW w:w="5665" w:type="dxa"/>
                  <w:tcBorders>
                    <w:lef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232C" w:rsidRPr="00C5232C" w:rsidRDefault="00C5232C" w:rsidP="00C5232C">
                  <w:pPr>
                    <w:suppressAutoHyphens w:val="0"/>
                    <w:jc w:val="center"/>
                    <w:rPr>
                      <w:rFonts w:ascii="Minion Pro" w:hAnsi="Minion Pro"/>
                      <w:color w:val="000000"/>
                      <w:sz w:val="22"/>
                      <w:szCs w:val="22"/>
                      <w:lang w:eastAsia="sk-SK"/>
                    </w:rPr>
                  </w:pPr>
                  <w:r w:rsidRPr="00C5232C">
                    <w:rPr>
                      <w:rFonts w:ascii="Minion Pro" w:hAnsi="Minion Pro"/>
                      <w:color w:val="000000"/>
                      <w:sz w:val="22"/>
                      <w:szCs w:val="22"/>
                      <w:lang w:eastAsia="sk-SK"/>
                    </w:rPr>
                    <w:t> </w:t>
                  </w:r>
                </w:p>
              </w:tc>
            </w:tr>
          </w:tbl>
          <w:p w:rsidR="00C5232C" w:rsidRPr="00C5232C" w:rsidRDefault="00C5232C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2B2C1E" w:rsidRPr="00C5232C" w:rsidTr="00C5232C">
        <w:tblPrEx>
          <w:tblCellMar>
            <w:left w:w="70" w:type="dxa"/>
            <w:right w:w="70" w:type="dxa"/>
          </w:tblCellMar>
        </w:tblPrEx>
        <w:trPr>
          <w:trHeight w:val="561"/>
        </w:trPr>
        <w:tc>
          <w:tcPr>
            <w:tcW w:w="9300" w:type="dxa"/>
            <w:gridSpan w:val="2"/>
            <w:shd w:val="clear" w:color="auto" w:fill="auto"/>
          </w:tcPr>
          <w:p w:rsidR="002B2C1E" w:rsidRPr="00C5232C" w:rsidRDefault="002B2C1E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</w:tbl>
    <w:p w:rsidR="00C5232C" w:rsidRPr="00C5232C" w:rsidRDefault="00C5232C" w:rsidP="001736DB">
      <w:pPr>
        <w:rPr>
          <w:rFonts w:asciiTheme="minorHAnsi" w:hAnsiTheme="minorHAnsi" w:cstheme="minorHAnsi"/>
          <w:b/>
          <w:bCs/>
        </w:rPr>
      </w:pPr>
    </w:p>
    <w:p w:rsidR="002B2C1E" w:rsidRDefault="002B2C1E">
      <w:pPr>
        <w:rPr>
          <w:rFonts w:asciiTheme="minorHAnsi" w:hAnsiTheme="minorHAnsi" w:cstheme="minorHAnsi"/>
          <w:b/>
          <w:bCs/>
        </w:rPr>
      </w:pPr>
      <w:r w:rsidRPr="00C5232C">
        <w:rPr>
          <w:rFonts w:asciiTheme="minorHAnsi" w:hAnsiTheme="minorHAnsi" w:cstheme="minorHAnsi"/>
          <w:b/>
          <w:bCs/>
        </w:rPr>
        <w:t>Žiadam o:</w:t>
      </w:r>
    </w:p>
    <w:p w:rsidR="00C5232C" w:rsidRPr="00C5232C" w:rsidRDefault="00C5232C">
      <w:pPr>
        <w:rPr>
          <w:rFonts w:asciiTheme="minorHAnsi" w:hAnsiTheme="minorHAnsi" w:cstheme="minorHAnsi"/>
        </w:rPr>
      </w:pPr>
    </w:p>
    <w:p w:rsidR="002B2C1E" w:rsidRPr="00C5232C" w:rsidRDefault="001736DB" w:rsidP="001736DB">
      <w:pPr>
        <w:rPr>
          <w:rFonts w:asciiTheme="minorHAnsi" w:hAnsiTheme="minorHAnsi" w:cstheme="minorHAnsi"/>
        </w:rPr>
      </w:pPr>
      <w:r w:rsidRPr="001736DB">
        <w:rPr>
          <w:rFonts w:asciiTheme="minorHAnsi" w:hAnsiTheme="minorHAnsi" w:cstheme="minorHAnsi"/>
          <w:sz w:val="48"/>
          <w:szCs w:val="48"/>
        </w:rPr>
        <w:t>□</w:t>
      </w:r>
      <w:r>
        <w:rPr>
          <w:rFonts w:asciiTheme="minorHAnsi" w:hAnsiTheme="minorHAnsi" w:cstheme="minorHAnsi"/>
        </w:rPr>
        <w:t xml:space="preserve"> </w:t>
      </w:r>
      <w:r w:rsidR="002B2C1E" w:rsidRPr="00C5232C">
        <w:rPr>
          <w:rFonts w:asciiTheme="minorHAnsi" w:hAnsiTheme="minorHAnsi" w:cstheme="minorHAnsi"/>
        </w:rPr>
        <w:t>Výmena tovaru</w:t>
      </w:r>
    </w:p>
    <w:p w:rsidR="002B2C1E" w:rsidRPr="00C5232C" w:rsidRDefault="001736DB" w:rsidP="001736DB">
      <w:pPr>
        <w:rPr>
          <w:rFonts w:asciiTheme="minorHAnsi" w:hAnsiTheme="minorHAnsi" w:cstheme="minorHAnsi"/>
        </w:rPr>
      </w:pPr>
      <w:r w:rsidRPr="001736DB">
        <w:rPr>
          <w:rFonts w:asciiTheme="minorHAnsi" w:hAnsiTheme="minorHAnsi" w:cstheme="minorHAnsi"/>
          <w:sz w:val="48"/>
          <w:szCs w:val="48"/>
        </w:rPr>
        <w:t>□</w:t>
      </w:r>
      <w:r>
        <w:rPr>
          <w:rFonts w:asciiTheme="minorHAnsi" w:hAnsiTheme="minorHAnsi" w:cstheme="minorHAnsi"/>
        </w:rPr>
        <w:t xml:space="preserve"> </w:t>
      </w:r>
      <w:r w:rsidR="002B2C1E" w:rsidRPr="00C5232C">
        <w:rPr>
          <w:rFonts w:asciiTheme="minorHAnsi" w:hAnsiTheme="minorHAnsi" w:cstheme="minorHAnsi"/>
        </w:rPr>
        <w:t>Vrátenie peňazí</w:t>
      </w:r>
    </w:p>
    <w:p w:rsidR="002B2C1E" w:rsidRPr="00C5232C" w:rsidRDefault="002B2C1E">
      <w:pPr>
        <w:rPr>
          <w:rFonts w:asciiTheme="minorHAnsi" w:hAnsiTheme="minorHAnsi" w:cstheme="minorHAnsi"/>
        </w:rPr>
      </w:pPr>
    </w:p>
    <w:p w:rsidR="001736DB" w:rsidRPr="001736DB" w:rsidRDefault="002B2C1E" w:rsidP="001736DB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1736DB">
        <w:rPr>
          <w:rFonts w:asciiTheme="minorHAnsi" w:hAnsiTheme="minorHAnsi" w:cstheme="minorHAnsi"/>
          <w:b/>
          <w:sz w:val="28"/>
          <w:szCs w:val="28"/>
        </w:rPr>
        <w:t>Vypisuje</w:t>
      </w:r>
      <w:r w:rsidR="00CA61B5" w:rsidRPr="001736DB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1736DB" w:rsidRPr="001736DB">
        <w:rPr>
          <w:rFonts w:asciiTheme="minorHAnsi" w:hAnsiTheme="minorHAnsi" w:cstheme="minorHAnsi"/>
          <w:b/>
          <w:sz w:val="28"/>
          <w:szCs w:val="28"/>
        </w:rPr>
        <w:t>VIN &amp; VÍNO, s.r.o.</w:t>
      </w:r>
      <w:r w:rsidR="00CA61B5" w:rsidRPr="001736DB">
        <w:rPr>
          <w:rFonts w:asciiTheme="minorHAnsi" w:hAnsiTheme="minorHAnsi" w:cstheme="minorHAnsi"/>
          <w:b/>
          <w:sz w:val="28"/>
          <w:szCs w:val="28"/>
        </w:rPr>
        <w:t xml:space="preserve">, </w:t>
      </w:r>
      <w:r w:rsidR="001736DB" w:rsidRPr="001736DB">
        <w:rPr>
          <w:rFonts w:asciiTheme="minorHAnsi" w:hAnsiTheme="minorHAnsi" w:cstheme="minorHAnsi"/>
          <w:b/>
          <w:sz w:val="28"/>
          <w:szCs w:val="28"/>
        </w:rPr>
        <w:t>Werferova 3782/6, 040 11 Košice – Juh</w:t>
      </w:r>
      <w:bookmarkStart w:id="0" w:name="_GoBack"/>
      <w:bookmarkEnd w:id="0"/>
    </w:p>
    <w:tbl>
      <w:tblPr>
        <w:tblW w:w="926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507"/>
        <w:gridCol w:w="4755"/>
      </w:tblGrid>
      <w:tr w:rsidR="001736DB" w:rsidRPr="00C5232C" w:rsidTr="001736DB">
        <w:trPr>
          <w:trHeight w:val="567"/>
        </w:trPr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6DB" w:rsidRPr="00C5232C" w:rsidRDefault="001736DB">
            <w:pPr>
              <w:rPr>
                <w:rFonts w:asciiTheme="minorHAnsi" w:hAnsiTheme="minorHAnsi" w:cstheme="minorHAnsi"/>
              </w:rPr>
            </w:pPr>
            <w:r w:rsidRPr="00C5232C">
              <w:rPr>
                <w:rFonts w:asciiTheme="minorHAnsi" w:hAnsiTheme="minorHAnsi" w:cstheme="minorHAnsi"/>
              </w:rPr>
              <w:t>Dátum prijatia reklamácie: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6DB" w:rsidRPr="00C5232C" w:rsidRDefault="001736DB">
            <w:pPr>
              <w:rPr>
                <w:rFonts w:asciiTheme="minorHAnsi" w:hAnsiTheme="minorHAnsi" w:cstheme="minorHAnsi"/>
              </w:rPr>
            </w:pPr>
            <w:r w:rsidRPr="00C5232C">
              <w:rPr>
                <w:rFonts w:asciiTheme="minorHAnsi" w:hAnsiTheme="minorHAnsi" w:cstheme="minorHAnsi"/>
              </w:rPr>
              <w:t>Dátum vybavenia reklamácie:</w:t>
            </w:r>
          </w:p>
        </w:tc>
      </w:tr>
      <w:tr w:rsidR="001736DB" w:rsidRPr="00C5232C" w:rsidTr="001736DB">
        <w:trPr>
          <w:trHeight w:val="567"/>
        </w:trPr>
        <w:tc>
          <w:tcPr>
            <w:tcW w:w="9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6DB" w:rsidRPr="00C5232C" w:rsidRDefault="001736DB">
            <w:pPr>
              <w:rPr>
                <w:rFonts w:asciiTheme="minorHAnsi" w:hAnsiTheme="minorHAnsi" w:cstheme="minorHAnsi"/>
              </w:rPr>
            </w:pPr>
            <w:r w:rsidRPr="00C5232C">
              <w:rPr>
                <w:rFonts w:asciiTheme="minorHAnsi" w:hAnsiTheme="minorHAnsi" w:cstheme="minorHAnsi"/>
              </w:rPr>
              <w:t>Spôsob vybavenia reklamácie:</w:t>
            </w:r>
          </w:p>
          <w:p w:rsidR="001736DB" w:rsidRPr="00C5232C" w:rsidRDefault="001736DB">
            <w:pPr>
              <w:rPr>
                <w:rFonts w:asciiTheme="minorHAnsi" w:hAnsiTheme="minorHAnsi" w:cstheme="minorHAnsi"/>
              </w:rPr>
            </w:pPr>
          </w:p>
        </w:tc>
      </w:tr>
      <w:tr w:rsidR="001736DB" w:rsidRPr="00C5232C" w:rsidTr="001736DB">
        <w:trPr>
          <w:trHeight w:val="567"/>
        </w:trPr>
        <w:tc>
          <w:tcPr>
            <w:tcW w:w="9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6DB" w:rsidRPr="00C5232C" w:rsidRDefault="001736DB" w:rsidP="00CA61B5">
            <w:pPr>
              <w:rPr>
                <w:rFonts w:asciiTheme="minorHAnsi" w:hAnsiTheme="minorHAnsi" w:cstheme="minorHAnsi"/>
              </w:rPr>
            </w:pPr>
            <w:r w:rsidRPr="00C5232C">
              <w:rPr>
                <w:rFonts w:asciiTheme="minorHAnsi" w:hAnsiTheme="minorHAnsi" w:cstheme="minorHAnsi"/>
              </w:rPr>
              <w:t>Výmena tovaru:</w:t>
            </w:r>
          </w:p>
          <w:p w:rsidR="001736DB" w:rsidRPr="00C5232C" w:rsidRDefault="001736DB">
            <w:pPr>
              <w:rPr>
                <w:rFonts w:asciiTheme="minorHAnsi" w:hAnsiTheme="minorHAnsi" w:cstheme="minorHAnsi"/>
              </w:rPr>
            </w:pPr>
          </w:p>
        </w:tc>
      </w:tr>
      <w:tr w:rsidR="001736DB" w:rsidRPr="00C5232C" w:rsidTr="001736DB">
        <w:trPr>
          <w:trHeight w:val="1702"/>
        </w:trPr>
        <w:tc>
          <w:tcPr>
            <w:tcW w:w="9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6DB" w:rsidRPr="00C5232C" w:rsidRDefault="001736DB" w:rsidP="001736DB">
            <w:pPr>
              <w:rPr>
                <w:rFonts w:asciiTheme="minorHAnsi" w:hAnsiTheme="minorHAnsi" w:cstheme="minorHAnsi"/>
              </w:rPr>
            </w:pPr>
            <w:r w:rsidRPr="001736DB">
              <w:rPr>
                <w:rFonts w:asciiTheme="minorHAnsi" w:hAnsiTheme="minorHAnsi" w:cstheme="minorHAnsi"/>
                <w:sz w:val="48"/>
                <w:szCs w:val="48"/>
              </w:rPr>
              <w:lastRenderedPageBreak/>
              <w:t>□</w:t>
            </w:r>
            <w:r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5232C">
              <w:rPr>
                <w:rFonts w:asciiTheme="minorHAnsi" w:hAnsiTheme="minorHAnsi" w:cstheme="minorHAnsi"/>
              </w:rPr>
              <w:t>Oprava – popis (platí pre vadné etikety, uzávery,...):</w:t>
            </w:r>
          </w:p>
          <w:p w:rsidR="001736DB" w:rsidRPr="00C5232C" w:rsidRDefault="001736DB">
            <w:pPr>
              <w:rPr>
                <w:rFonts w:asciiTheme="minorHAnsi" w:hAnsiTheme="minorHAnsi" w:cstheme="minorHAnsi"/>
              </w:rPr>
            </w:pPr>
          </w:p>
          <w:p w:rsidR="001736DB" w:rsidRPr="00C5232C" w:rsidRDefault="001736DB">
            <w:pPr>
              <w:rPr>
                <w:rFonts w:asciiTheme="minorHAnsi" w:hAnsiTheme="minorHAnsi" w:cstheme="minorHAnsi"/>
              </w:rPr>
            </w:pPr>
          </w:p>
          <w:p w:rsidR="001736DB" w:rsidRPr="00C5232C" w:rsidRDefault="001736DB">
            <w:pPr>
              <w:rPr>
                <w:rFonts w:asciiTheme="minorHAnsi" w:hAnsiTheme="minorHAnsi" w:cstheme="minorHAnsi"/>
              </w:rPr>
            </w:pPr>
          </w:p>
        </w:tc>
      </w:tr>
    </w:tbl>
    <w:p w:rsidR="002B2C1E" w:rsidRPr="00C5232C" w:rsidRDefault="002B2C1E">
      <w:pPr>
        <w:rPr>
          <w:rFonts w:asciiTheme="minorHAnsi" w:hAnsiTheme="minorHAnsi" w:cstheme="minorHAnsi"/>
        </w:rPr>
      </w:pPr>
    </w:p>
    <w:sectPr w:rsidR="002B2C1E" w:rsidRPr="00C5232C" w:rsidSect="00A536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418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36DB" w:rsidRDefault="001736DB" w:rsidP="001736DB">
      <w:r>
        <w:separator/>
      </w:r>
    </w:p>
  </w:endnote>
  <w:endnote w:type="continuationSeparator" w:id="0">
    <w:p w:rsidR="001736DB" w:rsidRDefault="001736DB" w:rsidP="00173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 Pro">
    <w:panose1 w:val="02040503050201020203"/>
    <w:charset w:val="00"/>
    <w:family w:val="roman"/>
    <w:notTrueType/>
    <w:pitch w:val="variable"/>
    <w:sig w:usb0="E00002AF" w:usb1="5000607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36DB" w:rsidRDefault="001736DB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36DB" w:rsidRDefault="001736DB">
    <w:pPr>
      <w:pStyle w:val="Pta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685"/>
              <wp:effectExtent l="0" t="0" r="2540" b="4445"/>
              <wp:wrapNone/>
              <wp:docPr id="1" name="MSIPCM823c4091a743e49d72edac2f" descr="{&quot;HashCode&quot;:671526328,&quot;Height&quot;:841.0,&quot;Width&quot;:595.0,&quot;Placement&quot;:&quot;Foot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273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36DB" w:rsidRPr="001736DB" w:rsidRDefault="001736DB" w:rsidP="001736DB">
                          <w:pPr>
                            <w:jc w:val="center"/>
                            <w:rPr>
                              <w:rFonts w:ascii="Calibri" w:hAnsi="Calibri"/>
                              <w:color w:val="000000"/>
                              <w:sz w:val="20"/>
                            </w:rPr>
                          </w:pPr>
                          <w:r w:rsidRPr="001736DB">
                            <w:rPr>
                              <w:rFonts w:ascii="Calibri" w:hAnsi="Calibri"/>
                              <w:color w:val="000000"/>
                              <w:sz w:val="20"/>
                            </w:rPr>
                            <w:t>Classified as Business</w:t>
                          </w:r>
                        </w:p>
                      </w:txbxContent>
                    </wps:txbx>
                    <wps:bodyPr rot="0" vert="horz" wrap="square" lIns="91440" tIns="0" rIns="9144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823c4091a743e49d72edac2f" o:spid="_x0000_s1026" type="#_x0000_t202" alt="{&quot;HashCode&quot;:671526328,&quot;Height&quot;:841.0,&quot;Width&quot;:595.0,&quot;Placement&quot;:&quot;Footer&quot;,&quot;Index&quot;:&quot;Primary&quot;,&quot;Section&quot;:1,&quot;Top&quot;:0.0,&quot;Left&quot;:0.0}" style="position:absolute;margin-left:0;margin-top:805.35pt;width:595.3pt;height:21.5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" o:allowincell="f" filled="f" stroked="f">
              <v:textbox inset=",0,,0">
                <w:txbxContent>
                  <w:p w:rsidR="001736DB" w:rsidRPr="001736DB" w:rsidRDefault="001736DB" w:rsidP="001736DB">
                    <w:pPr>
                      <w:jc w:val="center"/>
                      <w:rPr>
                        <w:rFonts w:ascii="Calibri" w:hAnsi="Calibri"/>
                        <w:color w:val="000000"/>
                        <w:sz w:val="20"/>
                      </w:rPr>
                    </w:pPr>
                    <w:r w:rsidRPr="001736DB">
                      <w:rPr>
                        <w:rFonts w:ascii="Calibri" w:hAnsi="Calibri"/>
                        <w:color w:val="000000"/>
                        <w:sz w:val="20"/>
                      </w:rPr>
                      <w:t>Classified as Business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36DB" w:rsidRDefault="001736D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36DB" w:rsidRDefault="001736DB" w:rsidP="001736DB">
      <w:r>
        <w:separator/>
      </w:r>
    </w:p>
  </w:footnote>
  <w:footnote w:type="continuationSeparator" w:id="0">
    <w:p w:rsidR="001736DB" w:rsidRDefault="001736DB" w:rsidP="001736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36DB" w:rsidRDefault="001736DB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36DB" w:rsidRDefault="001736DB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36DB" w:rsidRDefault="001736D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  <w:sz w:val="16"/>
      </w:rPr>
    </w:lvl>
  </w:abstractNum>
  <w:abstractNum w:abstractNumId="2" w15:restartNumberingAfterBreak="0">
    <w:nsid w:val="00000003"/>
    <w:multiLevelType w:val="singleLevel"/>
    <w:tmpl w:val="00000003"/>
    <w:name w:val="WW8Num6"/>
    <w:lvl w:ilvl="0">
      <w:start w:val="1"/>
      <w:numFmt w:val="bullet"/>
      <w:lvlText w:val=""/>
      <w:lvlJc w:val="left"/>
      <w:pPr>
        <w:tabs>
          <w:tab w:val="num" w:pos="363"/>
        </w:tabs>
        <w:ind w:left="360" w:hanging="360"/>
      </w:pPr>
      <w:rPr>
        <w:rFonts w:ascii="Wingdings" w:hAnsi="Wingdings" w:cs="Open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6EC"/>
    <w:rsid w:val="001736DB"/>
    <w:rsid w:val="002B2C1E"/>
    <w:rsid w:val="00A536EC"/>
    <w:rsid w:val="00C5232C"/>
    <w:rsid w:val="00CA6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4:docId w14:val="40E2B012"/>
  <w15:docId w15:val="{8F9C7425-652F-4049-8A10-3D3AE71C7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y"/>
    <w:next w:val="Normlny"/>
    <w:qFormat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/>
      <w:sz w:val="16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  <w:rPr>
      <w:rFonts w:ascii="Wingdings" w:hAnsi="Wingdings" w:cs="Wingdings"/>
      <w:sz w:val="16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Wingdings" w:hAnsi="Wingdings" w:cs="Wingdings"/>
      <w:sz w:val="16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Wingdings" w:hAnsi="Wingdings" w:cs="Wingdings"/>
      <w:sz w:val="16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Wingdings" w:hAnsi="Wingdings" w:cs="Wingdings"/>
      <w:sz w:val="16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Wingdings" w:hAnsi="Wingdings" w:cs="Wingdings"/>
      <w:sz w:val="16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Wingdings" w:hAnsi="Wingdings" w:cs="Wingdings"/>
      <w:sz w:val="16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Predvolenpsmoodseku1">
    <w:name w:val="Predvolené písmo odseku1"/>
  </w:style>
  <w:style w:type="character" w:styleId="Hypertextovprepojenie">
    <w:name w:val="Hyperlink"/>
    <w:basedOn w:val="Predvolenpsmoodseku1"/>
    <w:rPr>
      <w:color w:val="0000FF"/>
      <w:u w:val="single"/>
    </w:rPr>
  </w:style>
  <w:style w:type="character" w:customStyle="1" w:styleId="Odrky">
    <w:name w:val="Odrážky"/>
    <w:rPr>
      <w:rFonts w:ascii="OpenSymbol" w:eastAsia="OpenSymbol" w:hAnsi="OpenSymbol" w:cs="OpenSymbol"/>
    </w:rPr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y"/>
    <w:pPr>
      <w:spacing w:after="120"/>
    </w:pPr>
  </w:style>
  <w:style w:type="paragraph" w:styleId="Zoznam">
    <w:name w:val="List"/>
    <w:basedOn w:val="Zkladntext"/>
    <w:rPr>
      <w:rFonts w:cs="Mangal"/>
    </w:rPr>
  </w:style>
  <w:style w:type="paragraph" w:customStyle="1" w:styleId="Popisok">
    <w:name w:val="Popisok"/>
    <w:basedOn w:val="Normlny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lny"/>
    <w:pPr>
      <w:suppressLineNumbers/>
    </w:pPr>
    <w:rPr>
      <w:rFonts w:cs="Mangal"/>
    </w:rPr>
  </w:style>
  <w:style w:type="paragraph" w:styleId="Textbubliny">
    <w:name w:val="Balloon Text"/>
    <w:basedOn w:val="Normlny"/>
    <w:rPr>
      <w:rFonts w:ascii="Tahoma" w:hAnsi="Tahoma" w:cs="Tahoma"/>
      <w:sz w:val="16"/>
      <w:szCs w:val="16"/>
    </w:rPr>
  </w:style>
  <w:style w:type="paragraph" w:customStyle="1" w:styleId="Obsahtabuky">
    <w:name w:val="Obsah tabuľky"/>
    <w:basedOn w:val="Normlny"/>
    <w:pPr>
      <w:suppressLineNumbers/>
    </w:pPr>
  </w:style>
  <w:style w:type="paragraph" w:customStyle="1" w:styleId="Nadpistabuky">
    <w:name w:val="Nadpis tabuľky"/>
    <w:basedOn w:val="Obsahtabuky"/>
    <w:pPr>
      <w:jc w:val="center"/>
    </w:pPr>
    <w:rPr>
      <w:b/>
      <w:bCs/>
    </w:rPr>
  </w:style>
  <w:style w:type="character" w:styleId="Nevyrieenzmienka">
    <w:name w:val="Unresolved Mention"/>
    <w:basedOn w:val="Predvolenpsmoodseku"/>
    <w:uiPriority w:val="99"/>
    <w:semiHidden/>
    <w:unhideWhenUsed/>
    <w:rsid w:val="001736DB"/>
    <w:rPr>
      <w:color w:val="605E5C"/>
      <w:shd w:val="clear" w:color="auto" w:fill="E1DFDD"/>
    </w:rPr>
  </w:style>
  <w:style w:type="paragraph" w:styleId="Hlavika">
    <w:name w:val="header"/>
    <w:basedOn w:val="Normlny"/>
    <w:link w:val="HlavikaChar"/>
    <w:uiPriority w:val="99"/>
    <w:unhideWhenUsed/>
    <w:rsid w:val="001736D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736DB"/>
    <w:rPr>
      <w:sz w:val="24"/>
      <w:szCs w:val="24"/>
      <w:lang w:eastAsia="ar-SA"/>
    </w:rPr>
  </w:style>
  <w:style w:type="paragraph" w:styleId="Pta">
    <w:name w:val="footer"/>
    <w:basedOn w:val="Normlny"/>
    <w:link w:val="PtaChar"/>
    <w:uiPriority w:val="99"/>
    <w:unhideWhenUsed/>
    <w:rsid w:val="001736D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736DB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89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vinvino.s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REKLAMAČNÝ PROTOKOL</vt:lpstr>
    </vt:vector>
  </TitlesOfParts>
  <Company>JP know-how, s.r.o.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REKLAMAČNÝ PROTOKOL</dc:title>
  <dc:creator>workgroup</dc:creator>
  <cp:lastModifiedBy>Sona Sykorova</cp:lastModifiedBy>
  <cp:revision>2</cp:revision>
  <cp:lastPrinted>2005-04-01T07:50:00Z</cp:lastPrinted>
  <dcterms:created xsi:type="dcterms:W3CDTF">2020-11-08T12:47:00Z</dcterms:created>
  <dcterms:modified xsi:type="dcterms:W3CDTF">2020-11-08T12:47:00Z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-1617881154</vt:i4>
  </property>
  <property fmtid="{D5CDD505-2E9C-101B-9397-08002B2CF9AE}" pid="3" name="_AuthorEmail">
    <vt:lpwstr>obchod2@camea.sk</vt:lpwstr>
  </property>
  <property fmtid="{D5CDD505-2E9C-101B-9397-08002B2CF9AE}" pid="4" name="_AuthorEmailDisplayName">
    <vt:lpwstr>CAMEA-Lenka Zuščáková</vt:lpwstr>
  </property>
  <property fmtid="{D5CDD505-2E9C-101B-9397-08002B2CF9AE}" pid="5" name="_PreviousAdHocReviewCycleID">
    <vt:i4>-1842312725</vt:i4>
  </property>
  <property fmtid="{D5CDD505-2E9C-101B-9397-08002B2CF9AE}" pid="6" name="_ReviewingToolsShownOnce">
    <vt:lpwstr/>
  </property>
  <property fmtid="{D5CDD505-2E9C-101B-9397-08002B2CF9AE}" pid="7" name="MSIP_Label_8d6a82de-332f-43b8-a8a7-1928fd67507f_Enabled">
    <vt:lpwstr>true</vt:lpwstr>
  </property>
  <property fmtid="{D5CDD505-2E9C-101B-9397-08002B2CF9AE}" pid="8" name="MSIP_Label_8d6a82de-332f-43b8-a8a7-1928fd67507f_SetDate">
    <vt:lpwstr>2020-11-08T12:47:18Z</vt:lpwstr>
  </property>
  <property fmtid="{D5CDD505-2E9C-101B-9397-08002B2CF9AE}" pid="9" name="MSIP_Label_8d6a82de-332f-43b8-a8a7-1928fd67507f_Method">
    <vt:lpwstr>Standard</vt:lpwstr>
  </property>
  <property fmtid="{D5CDD505-2E9C-101B-9397-08002B2CF9AE}" pid="10" name="MSIP_Label_8d6a82de-332f-43b8-a8a7-1928fd67507f_Name">
    <vt:lpwstr>1. Business</vt:lpwstr>
  </property>
  <property fmtid="{D5CDD505-2E9C-101B-9397-08002B2CF9AE}" pid="11" name="MSIP_Label_8d6a82de-332f-43b8-a8a7-1928fd67507f_SiteId">
    <vt:lpwstr>097464b8-069c-453e-9254-c17ec707310d</vt:lpwstr>
  </property>
  <property fmtid="{D5CDD505-2E9C-101B-9397-08002B2CF9AE}" pid="12" name="MSIP_Label_8d6a82de-332f-43b8-a8a7-1928fd67507f_ActionId">
    <vt:lpwstr>1e1ef86c-ba08-42b3-a4ff-6a3ece99f384</vt:lpwstr>
  </property>
  <property fmtid="{D5CDD505-2E9C-101B-9397-08002B2CF9AE}" pid="13" name="MSIP_Label_8d6a82de-332f-43b8-a8a7-1928fd67507f_ContentBits">
    <vt:lpwstr>2</vt:lpwstr>
  </property>
</Properties>
</file>